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5" w:rsidRPr="00ED7FB4" w:rsidRDefault="00335C1C" w:rsidP="00740B95">
      <w:pPr>
        <w:pStyle w:val="Heading3"/>
        <w:rPr>
          <w:b w:val="0"/>
        </w:rPr>
      </w:pPr>
      <w:r w:rsidRPr="00335C1C"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64.5pt">
            <v:imagedata r:id="rId7" o:title=""/>
          </v:shape>
        </w:pict>
      </w:r>
    </w:p>
    <w:tbl>
      <w:tblPr>
        <w:tblpPr w:leftFromText="180" w:rightFromText="180" w:vertAnchor="text" w:horzAnchor="margin" w:tblpY="39"/>
        <w:tblW w:w="107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2"/>
        <w:gridCol w:w="862"/>
        <w:gridCol w:w="82"/>
        <w:gridCol w:w="437"/>
        <w:gridCol w:w="93"/>
        <w:gridCol w:w="448"/>
        <w:gridCol w:w="240"/>
        <w:gridCol w:w="68"/>
        <w:gridCol w:w="292"/>
        <w:gridCol w:w="75"/>
        <w:gridCol w:w="64"/>
        <w:gridCol w:w="10"/>
        <w:gridCol w:w="140"/>
        <w:gridCol w:w="43"/>
        <w:gridCol w:w="72"/>
        <w:gridCol w:w="18"/>
        <w:gridCol w:w="346"/>
        <w:gridCol w:w="12"/>
        <w:gridCol w:w="117"/>
        <w:gridCol w:w="34"/>
        <w:gridCol w:w="174"/>
        <w:gridCol w:w="271"/>
        <w:gridCol w:w="346"/>
        <w:gridCol w:w="254"/>
        <w:gridCol w:w="93"/>
        <w:gridCol w:w="160"/>
        <w:gridCol w:w="34"/>
        <w:gridCol w:w="142"/>
        <w:gridCol w:w="95"/>
        <w:gridCol w:w="39"/>
        <w:gridCol w:w="49"/>
        <w:gridCol w:w="539"/>
        <w:gridCol w:w="84"/>
        <w:gridCol w:w="277"/>
        <w:gridCol w:w="74"/>
        <w:gridCol w:w="14"/>
        <w:gridCol w:w="299"/>
        <w:gridCol w:w="332"/>
        <w:gridCol w:w="136"/>
        <w:gridCol w:w="215"/>
        <w:gridCol w:w="12"/>
        <w:gridCol w:w="75"/>
        <w:gridCol w:w="93"/>
        <w:gridCol w:w="70"/>
        <w:gridCol w:w="124"/>
        <w:gridCol w:w="340"/>
        <w:gridCol w:w="21"/>
        <w:gridCol w:w="150"/>
        <w:gridCol w:w="374"/>
        <w:gridCol w:w="98"/>
        <w:gridCol w:w="283"/>
        <w:gridCol w:w="267"/>
        <w:gridCol w:w="98"/>
        <w:gridCol w:w="339"/>
        <w:gridCol w:w="24"/>
        <w:gridCol w:w="71"/>
        <w:gridCol w:w="513"/>
        <w:gridCol w:w="370"/>
        <w:gridCol w:w="192"/>
      </w:tblGrid>
      <w:tr w:rsidR="00ED3BFD" w:rsidRPr="00ED7FB4" w:rsidTr="00DF5CB8">
        <w:trPr>
          <w:trHeight w:val="284"/>
        </w:trPr>
        <w:tc>
          <w:tcPr>
            <w:tcW w:w="10786" w:type="dxa"/>
            <w:gridSpan w:val="5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D3BFD" w:rsidRPr="00ED7FB4" w:rsidRDefault="00ED3BFD" w:rsidP="00ED3BFD">
            <w:pPr>
              <w:pStyle w:val="Centered"/>
            </w:pPr>
          </w:p>
        </w:tc>
      </w:tr>
      <w:tr w:rsidR="00ED3BFD" w:rsidRPr="00ED7FB4" w:rsidTr="00DF5CB8">
        <w:trPr>
          <w:trHeight w:val="284"/>
        </w:trPr>
        <w:tc>
          <w:tcPr>
            <w:tcW w:w="6290" w:type="dxa"/>
            <w:gridSpan w:val="3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Today’s date:</w:t>
            </w:r>
          </w:p>
        </w:tc>
        <w:tc>
          <w:tcPr>
            <w:tcW w:w="4496" w:type="dxa"/>
            <w:gridSpan w:val="2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0A21FC" w:rsidRDefault="00ED3BFD" w:rsidP="00ED3BFD">
            <w:pPr>
              <w:rPr>
                <w:b/>
              </w:rPr>
            </w:pPr>
            <w:r w:rsidRPr="000A21FC">
              <w:rPr>
                <w:b/>
              </w:rPr>
              <w:t>email:</w:t>
            </w:r>
          </w:p>
        </w:tc>
      </w:tr>
      <w:tr w:rsidR="00ED3BFD" w:rsidRPr="00ED7FB4" w:rsidTr="00DF5CB8">
        <w:trPr>
          <w:trHeight w:val="284"/>
        </w:trPr>
        <w:tc>
          <w:tcPr>
            <w:tcW w:w="10786" w:type="dxa"/>
            <w:gridSpan w:val="59"/>
            <w:shd w:val="clear" w:color="auto" w:fill="E6E6E6"/>
            <w:vAlign w:val="center"/>
          </w:tcPr>
          <w:p w:rsidR="00ED3BFD" w:rsidRPr="00ED7FB4" w:rsidRDefault="00ED3BFD" w:rsidP="00ED3BFD">
            <w:pPr>
              <w:pStyle w:val="Heading2"/>
              <w:rPr>
                <w:b w:val="0"/>
              </w:rPr>
            </w:pPr>
            <w:r w:rsidRPr="00ED7FB4">
              <w:rPr>
                <w:b w:val="0"/>
              </w:rPr>
              <w:t>PATIENT INFORMATION</w:t>
            </w:r>
          </w:p>
        </w:tc>
      </w:tr>
      <w:tr w:rsidR="00ED3BFD" w:rsidRPr="00ED7FB4" w:rsidTr="00ED3BFD">
        <w:trPr>
          <w:trHeight w:val="284"/>
        </w:trPr>
        <w:tc>
          <w:tcPr>
            <w:tcW w:w="3494" w:type="dxa"/>
            <w:gridSpan w:val="1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Patient’s last name:</w:t>
            </w:r>
          </w:p>
        </w:tc>
        <w:tc>
          <w:tcPr>
            <w:tcW w:w="175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First:</w:t>
            </w:r>
          </w:p>
        </w:tc>
        <w:tc>
          <w:tcPr>
            <w:tcW w:w="102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Middle:</w:t>
            </w:r>
          </w:p>
        </w:tc>
        <w:tc>
          <w:tcPr>
            <w:tcW w:w="781" w:type="dxa"/>
            <w:gridSpan w:val="4"/>
            <w:vMerge w:val="restart"/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Mr.</w:t>
            </w:r>
          </w:p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Mrs.</w:t>
            </w:r>
          </w:p>
        </w:tc>
        <w:tc>
          <w:tcPr>
            <w:tcW w:w="950" w:type="dxa"/>
            <w:gridSpan w:val="8"/>
            <w:vMerge w:val="restart"/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Miss</w:t>
            </w:r>
          </w:p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Ms.</w:t>
            </w:r>
          </w:p>
        </w:tc>
        <w:tc>
          <w:tcPr>
            <w:tcW w:w="2779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Marital status (circle one)</w:t>
            </w:r>
          </w:p>
        </w:tc>
      </w:tr>
      <w:tr w:rsidR="00ED3BFD" w:rsidRPr="00ED7FB4" w:rsidTr="00DF5CB8">
        <w:trPr>
          <w:trHeight w:val="284"/>
        </w:trPr>
        <w:tc>
          <w:tcPr>
            <w:tcW w:w="6276" w:type="dxa"/>
            <w:gridSpan w:val="3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781" w:type="dxa"/>
            <w:gridSpan w:val="4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950" w:type="dxa"/>
            <w:gridSpan w:val="8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2779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Single  /  Mar  /  Div  /  Sep  /  Wid</w:t>
            </w:r>
          </w:p>
        </w:tc>
      </w:tr>
      <w:tr w:rsidR="00ED3BFD" w:rsidRPr="00ED7FB4" w:rsidTr="00DF5CB8">
        <w:trPr>
          <w:trHeight w:val="284"/>
        </w:trPr>
        <w:tc>
          <w:tcPr>
            <w:tcW w:w="21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Is this your legal name?</w:t>
            </w:r>
          </w:p>
        </w:tc>
        <w:tc>
          <w:tcPr>
            <w:tcW w:w="286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If not, what is your legal name?</w:t>
            </w:r>
          </w:p>
        </w:tc>
        <w:tc>
          <w:tcPr>
            <w:tcW w:w="247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(Former name):</w:t>
            </w:r>
          </w:p>
        </w:tc>
        <w:tc>
          <w:tcPr>
            <w:tcW w:w="146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Birth date:</w:t>
            </w:r>
          </w:p>
        </w:tc>
        <w:tc>
          <w:tcPr>
            <w:tcW w:w="70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Age:</w:t>
            </w:r>
          </w:p>
        </w:tc>
        <w:tc>
          <w:tcPr>
            <w:tcW w:w="117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Sex:</w:t>
            </w:r>
          </w:p>
        </w:tc>
      </w:tr>
      <w:tr w:rsidR="00ED3BFD" w:rsidRPr="00ED7FB4" w:rsidTr="00ED3BFD">
        <w:trPr>
          <w:trHeight w:val="284"/>
        </w:trPr>
        <w:tc>
          <w:tcPr>
            <w:tcW w:w="1054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Yes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No</w:t>
            </w:r>
          </w:p>
        </w:tc>
        <w:tc>
          <w:tcPr>
            <w:tcW w:w="2863" w:type="dxa"/>
            <w:gridSpan w:val="2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2475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1460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 xml:space="preserve">       /          /</w:t>
            </w:r>
          </w:p>
        </w:tc>
        <w:tc>
          <w:tcPr>
            <w:tcW w:w="704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608" w:type="dxa"/>
            <w:gridSpan w:val="3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M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F</w:t>
            </w:r>
          </w:p>
        </w:tc>
      </w:tr>
      <w:tr w:rsidR="00ED3BFD" w:rsidRPr="00ED7FB4" w:rsidTr="00DF5CB8">
        <w:trPr>
          <w:trHeight w:val="284"/>
        </w:trPr>
        <w:tc>
          <w:tcPr>
            <w:tcW w:w="5302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Street address:</w:t>
            </w:r>
          </w:p>
        </w:tc>
        <w:tc>
          <w:tcPr>
            <w:tcW w:w="270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Social Security #:</w:t>
            </w:r>
          </w:p>
        </w:tc>
        <w:tc>
          <w:tcPr>
            <w:tcW w:w="2779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Home phone #:</w:t>
            </w:r>
          </w:p>
        </w:tc>
      </w:tr>
      <w:tr w:rsidR="00ED3BFD" w:rsidRPr="00ED7FB4" w:rsidTr="00DF5CB8">
        <w:trPr>
          <w:trHeight w:val="284"/>
        </w:trPr>
        <w:tc>
          <w:tcPr>
            <w:tcW w:w="5302" w:type="dxa"/>
            <w:gridSpan w:val="3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2705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2779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(          )</w:t>
            </w:r>
          </w:p>
        </w:tc>
      </w:tr>
      <w:tr w:rsidR="00ED3BFD" w:rsidRPr="00ED7FB4" w:rsidTr="00DF5CB8">
        <w:trPr>
          <w:trHeight w:val="284"/>
        </w:trPr>
        <w:tc>
          <w:tcPr>
            <w:tcW w:w="2789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Cell phone#:</w:t>
            </w:r>
          </w:p>
        </w:tc>
        <w:tc>
          <w:tcPr>
            <w:tcW w:w="3800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City:</w:t>
            </w:r>
          </w:p>
        </w:tc>
        <w:tc>
          <w:tcPr>
            <w:tcW w:w="1942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State:</w:t>
            </w:r>
          </w:p>
        </w:tc>
        <w:tc>
          <w:tcPr>
            <w:tcW w:w="225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ZIP Code:</w:t>
            </w:r>
          </w:p>
        </w:tc>
      </w:tr>
      <w:tr w:rsidR="00ED3BFD" w:rsidRPr="00ED7FB4" w:rsidTr="00DF5CB8">
        <w:trPr>
          <w:trHeight w:val="284"/>
        </w:trPr>
        <w:tc>
          <w:tcPr>
            <w:tcW w:w="2789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3800" w:type="dxa"/>
            <w:gridSpan w:val="2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1942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2255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DF5CB8">
        <w:trPr>
          <w:trHeight w:val="284"/>
        </w:trPr>
        <w:tc>
          <w:tcPr>
            <w:tcW w:w="2789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Occupation:</w:t>
            </w:r>
          </w:p>
        </w:tc>
        <w:tc>
          <w:tcPr>
            <w:tcW w:w="5197" w:type="dxa"/>
            <w:gridSpan w:val="36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Employer:</w:t>
            </w:r>
          </w:p>
        </w:tc>
        <w:tc>
          <w:tcPr>
            <w:tcW w:w="2800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Employer phone #:</w:t>
            </w:r>
          </w:p>
        </w:tc>
      </w:tr>
      <w:tr w:rsidR="00ED3BFD" w:rsidRPr="00ED7FB4" w:rsidTr="00DF5CB8">
        <w:trPr>
          <w:trHeight w:val="284"/>
        </w:trPr>
        <w:tc>
          <w:tcPr>
            <w:tcW w:w="2789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5197" w:type="dxa"/>
            <w:gridSpan w:val="3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2800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(          )</w:t>
            </w:r>
          </w:p>
        </w:tc>
      </w:tr>
      <w:tr w:rsidR="00ED3BFD" w:rsidRPr="00ED7FB4" w:rsidTr="00ED3BFD">
        <w:trPr>
          <w:trHeight w:val="284"/>
        </w:trPr>
        <w:tc>
          <w:tcPr>
            <w:tcW w:w="5214" w:type="dxa"/>
            <w:gridSpan w:val="2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C</w:t>
            </w:r>
            <w:bookmarkStart w:id="0" w:name="Check3"/>
            <w:r w:rsidRPr="00ED7FB4">
              <w:t>hose clinic because/Referred to clinic by (please check one box):</w:t>
            </w:r>
          </w:p>
        </w:tc>
        <w:tc>
          <w:tcPr>
            <w:tcW w:w="627" w:type="dxa"/>
            <w:gridSpan w:val="3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Dr.</w:t>
            </w:r>
          </w:p>
        </w:tc>
        <w:tc>
          <w:tcPr>
            <w:tcW w:w="2316" w:type="dxa"/>
            <w:gridSpan w:val="16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1554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Insurance Plan</w:t>
            </w:r>
          </w:p>
        </w:tc>
        <w:bookmarkEnd w:id="0"/>
        <w:tc>
          <w:tcPr>
            <w:tcW w:w="107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Hospital</w:t>
            </w:r>
          </w:p>
        </w:tc>
      </w:tr>
      <w:tr w:rsidR="00ED3BFD" w:rsidRPr="00ED7FB4" w:rsidTr="00DF5CB8">
        <w:trPr>
          <w:trHeight w:val="284"/>
        </w:trPr>
        <w:tc>
          <w:tcPr>
            <w:tcW w:w="11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Family</w:t>
            </w:r>
          </w:p>
        </w:tc>
        <w:tc>
          <w:tcPr>
            <w:tcW w:w="121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Friend</w:t>
            </w:r>
          </w:p>
        </w:tc>
        <w:tc>
          <w:tcPr>
            <w:tcW w:w="2336" w:type="dxa"/>
            <w:gridSpan w:val="1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Close to home/work</w:t>
            </w:r>
          </w:p>
        </w:tc>
        <w:tc>
          <w:tcPr>
            <w:tcW w:w="1899" w:type="dxa"/>
            <w:gridSpan w:val="1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Yellow Pages</w:t>
            </w:r>
          </w:p>
        </w:tc>
        <w:tc>
          <w:tcPr>
            <w:tcW w:w="933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Other</w:t>
            </w:r>
          </w:p>
        </w:tc>
        <w:tc>
          <w:tcPr>
            <w:tcW w:w="3264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DF5CB8">
        <w:trPr>
          <w:trHeight w:val="284"/>
        </w:trPr>
        <w:tc>
          <w:tcPr>
            <w:tcW w:w="2853" w:type="dxa"/>
            <w:gridSpan w:val="11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Other family members seen here:</w:t>
            </w:r>
          </w:p>
        </w:tc>
        <w:tc>
          <w:tcPr>
            <w:tcW w:w="7933" w:type="dxa"/>
            <w:gridSpan w:val="4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DF5CB8">
        <w:trPr>
          <w:trHeight w:val="55"/>
        </w:trPr>
        <w:tc>
          <w:tcPr>
            <w:tcW w:w="10786" w:type="dxa"/>
            <w:gridSpan w:val="5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DF5CB8">
        <w:trPr>
          <w:trHeight w:val="284"/>
        </w:trPr>
        <w:tc>
          <w:tcPr>
            <w:tcW w:w="10786" w:type="dxa"/>
            <w:gridSpan w:val="59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ED3BFD" w:rsidRPr="00ED7FB4" w:rsidRDefault="00ED3BFD" w:rsidP="00ED3BFD">
            <w:pPr>
              <w:pStyle w:val="Heading2"/>
              <w:rPr>
                <w:b w:val="0"/>
              </w:rPr>
            </w:pPr>
            <w:r w:rsidRPr="00ED7FB4">
              <w:rPr>
                <w:b w:val="0"/>
              </w:rPr>
              <w:t>INSURANCE INFORMATION</w:t>
            </w:r>
          </w:p>
        </w:tc>
      </w:tr>
      <w:tr w:rsidR="00ED3BFD" w:rsidRPr="00ED7FB4" w:rsidTr="00DF5CB8">
        <w:trPr>
          <w:trHeight w:val="284"/>
        </w:trPr>
        <w:tc>
          <w:tcPr>
            <w:tcW w:w="10786" w:type="dxa"/>
            <w:gridSpan w:val="5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pStyle w:val="Centered"/>
            </w:pPr>
            <w:r w:rsidRPr="00ED7FB4">
              <w:t xml:space="preserve">(Please give your insurance </w:t>
            </w:r>
            <w:smartTag w:uri="urn:schemas-microsoft-com:office:smarttags" w:element="stockticker">
              <w:r w:rsidRPr="00ED7FB4">
                <w:t>card</w:t>
              </w:r>
            </w:smartTag>
            <w:r w:rsidRPr="00ED7FB4">
              <w:t xml:space="preserve"> to the receptionist.)</w:t>
            </w:r>
          </w:p>
        </w:tc>
      </w:tr>
      <w:tr w:rsidR="00ED3BFD" w:rsidRPr="00ED7FB4" w:rsidTr="00DF5CB8">
        <w:trPr>
          <w:trHeight w:val="284"/>
        </w:trPr>
        <w:tc>
          <w:tcPr>
            <w:tcW w:w="242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Person responsible for bill:</w:t>
            </w:r>
          </w:p>
        </w:tc>
        <w:tc>
          <w:tcPr>
            <w:tcW w:w="1397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Birth date:</w:t>
            </w:r>
          </w:p>
        </w:tc>
        <w:tc>
          <w:tcPr>
            <w:tcW w:w="4167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Address (if different):</w:t>
            </w:r>
          </w:p>
        </w:tc>
        <w:tc>
          <w:tcPr>
            <w:tcW w:w="2800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Home phone #:</w:t>
            </w:r>
          </w:p>
        </w:tc>
      </w:tr>
      <w:tr w:rsidR="00ED3BFD" w:rsidRPr="00ED7FB4" w:rsidTr="00DF5CB8">
        <w:trPr>
          <w:trHeight w:val="284"/>
        </w:trPr>
        <w:tc>
          <w:tcPr>
            <w:tcW w:w="2422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1397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 xml:space="preserve">       /         /</w:t>
            </w:r>
          </w:p>
        </w:tc>
        <w:tc>
          <w:tcPr>
            <w:tcW w:w="4167" w:type="dxa"/>
            <w:gridSpan w:val="2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2800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(          )</w:t>
            </w:r>
          </w:p>
        </w:tc>
      </w:tr>
      <w:tr w:rsidR="00ED3BFD" w:rsidRPr="00ED7FB4" w:rsidTr="00DF5CB8">
        <w:trPr>
          <w:trHeight w:val="284"/>
        </w:trPr>
        <w:tc>
          <w:tcPr>
            <w:tcW w:w="2422" w:type="dxa"/>
            <w:gridSpan w:val="8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Is this person a patient here?</w:t>
            </w:r>
          </w:p>
        </w:tc>
        <w:tc>
          <w:tcPr>
            <w:tcW w:w="714" w:type="dxa"/>
            <w:gridSpan w:val="8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Yes</w:t>
            </w:r>
          </w:p>
        </w:tc>
        <w:tc>
          <w:tcPr>
            <w:tcW w:w="683" w:type="dxa"/>
            <w:gridSpan w:val="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No</w:t>
            </w:r>
          </w:p>
        </w:tc>
        <w:tc>
          <w:tcPr>
            <w:tcW w:w="4167" w:type="dxa"/>
            <w:gridSpan w:val="2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2800" w:type="dxa"/>
            <w:gridSpan w:val="1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DF5CB8">
        <w:trPr>
          <w:trHeight w:val="284"/>
        </w:trPr>
        <w:tc>
          <w:tcPr>
            <w:tcW w:w="157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Occupation:</w:t>
            </w:r>
          </w:p>
        </w:tc>
        <w:tc>
          <w:tcPr>
            <w:tcW w:w="154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Employer:</w:t>
            </w:r>
          </w:p>
        </w:tc>
        <w:tc>
          <w:tcPr>
            <w:tcW w:w="4868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Employer address:</w:t>
            </w:r>
          </w:p>
        </w:tc>
        <w:tc>
          <w:tcPr>
            <w:tcW w:w="2800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Employer phone #:</w:t>
            </w:r>
          </w:p>
        </w:tc>
      </w:tr>
      <w:tr w:rsidR="00ED3BFD" w:rsidRPr="00ED7FB4" w:rsidTr="00DF5CB8">
        <w:trPr>
          <w:trHeight w:val="284"/>
        </w:trPr>
        <w:tc>
          <w:tcPr>
            <w:tcW w:w="157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1545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4868" w:type="dxa"/>
            <w:gridSpan w:val="3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2800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(          )</w:t>
            </w:r>
          </w:p>
        </w:tc>
      </w:tr>
      <w:tr w:rsidR="00ED3BFD" w:rsidRPr="00ED7FB4" w:rsidTr="00ED3BFD">
        <w:trPr>
          <w:trHeight w:val="284"/>
        </w:trPr>
        <w:tc>
          <w:tcPr>
            <w:tcW w:w="2863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Is this patient covered by insurance?</w:t>
            </w:r>
          </w:p>
        </w:tc>
        <w:tc>
          <w:tcPr>
            <w:tcW w:w="78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Yes</w:t>
            </w:r>
          </w:p>
        </w:tc>
        <w:tc>
          <w:tcPr>
            <w:tcW w:w="10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No</w:t>
            </w:r>
          </w:p>
        </w:tc>
        <w:tc>
          <w:tcPr>
            <w:tcW w:w="6096" w:type="dxa"/>
            <w:gridSpan w:val="35"/>
            <w:tcBorders>
              <w:left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DF5CB8">
        <w:trPr>
          <w:trHeight w:val="284"/>
        </w:trPr>
        <w:tc>
          <w:tcPr>
            <w:tcW w:w="2714" w:type="dxa"/>
            <w:gridSpan w:val="9"/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Please indicate primary insurance</w:t>
            </w:r>
          </w:p>
        </w:tc>
        <w:tc>
          <w:tcPr>
            <w:tcW w:w="1722" w:type="dxa"/>
            <w:gridSpan w:val="14"/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United Healthcare</w:t>
            </w:r>
          </w:p>
        </w:tc>
        <w:tc>
          <w:tcPr>
            <w:tcW w:w="1489" w:type="dxa"/>
            <w:gridSpan w:val="10"/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Humana</w:t>
            </w:r>
          </w:p>
        </w:tc>
        <w:tc>
          <w:tcPr>
            <w:tcW w:w="1721" w:type="dxa"/>
            <w:gridSpan w:val="12"/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Aetna</w:t>
            </w:r>
          </w:p>
        </w:tc>
        <w:tc>
          <w:tcPr>
            <w:tcW w:w="1631" w:type="dxa"/>
            <w:gridSpan w:val="8"/>
            <w:shd w:val="clear" w:color="auto" w:fill="auto"/>
            <w:vAlign w:val="center"/>
          </w:tcPr>
          <w:p w:rsidR="00ED3BFD" w:rsidRPr="00ED7FB4" w:rsidRDefault="00ED3BFD" w:rsidP="00DF5CB8">
            <w:r w:rsidRPr="00ED7FB4">
              <w:sym w:font="Wingdings" w:char="F071"/>
            </w:r>
            <w:r w:rsidRPr="00ED7FB4">
              <w:t xml:space="preserve"> </w:t>
            </w:r>
            <w:r w:rsidR="00DF5CB8" w:rsidRPr="00ED7FB4">
              <w:t xml:space="preserve"> </w:t>
            </w:r>
          </w:p>
        </w:tc>
        <w:tc>
          <w:tcPr>
            <w:tcW w:w="1509" w:type="dxa"/>
            <w:gridSpan w:val="6"/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 </w:t>
            </w:r>
            <w:r w:rsidR="00F82C91" w:rsidRPr="00ED7FB4">
              <w:t>AvMed</w:t>
            </w:r>
          </w:p>
        </w:tc>
      </w:tr>
      <w:tr w:rsidR="00ED3BFD" w:rsidRPr="00ED7FB4" w:rsidTr="00DF5CB8">
        <w:trPr>
          <w:trHeight w:val="284"/>
        </w:trPr>
        <w:tc>
          <w:tcPr>
            <w:tcW w:w="1666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 </w:t>
            </w:r>
            <w:r w:rsidR="00DF5CB8" w:rsidRPr="00ED7FB4">
              <w:t>Neighborhood</w:t>
            </w:r>
          </w:p>
        </w:tc>
        <w:tc>
          <w:tcPr>
            <w:tcW w:w="1816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 </w:t>
            </w:r>
            <w:r w:rsidR="00DF5CB8" w:rsidRPr="00ED7FB4">
              <w:t>Cigna</w:t>
            </w:r>
          </w:p>
        </w:tc>
        <w:tc>
          <w:tcPr>
            <w:tcW w:w="1461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 </w:t>
            </w:r>
            <w:r w:rsidR="00DF5CB8" w:rsidRPr="00ED7FB4">
              <w:t>Beech Street</w:t>
            </w:r>
          </w:p>
        </w:tc>
        <w:tc>
          <w:tcPr>
            <w:tcW w:w="2703" w:type="dxa"/>
            <w:gridSpan w:val="1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DF5CB8">
            <w:r w:rsidRPr="00ED7FB4">
              <w:sym w:font="Wingdings" w:char="F071"/>
            </w:r>
            <w:r w:rsidRPr="00ED7FB4">
              <w:t xml:space="preserve"> </w:t>
            </w:r>
            <w:r w:rsidR="00DF5CB8" w:rsidRPr="00ED7FB4">
              <w:t>Blue Cross/Blue Shield</w:t>
            </w:r>
          </w:p>
        </w:tc>
        <w:tc>
          <w:tcPr>
            <w:tcW w:w="983" w:type="dxa"/>
            <w:gridSpan w:val="5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Other</w:t>
            </w:r>
          </w:p>
        </w:tc>
        <w:tc>
          <w:tcPr>
            <w:tcW w:w="2157" w:type="dxa"/>
            <w:gridSpan w:val="9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DF5CB8">
        <w:trPr>
          <w:trHeight w:val="284"/>
        </w:trPr>
        <w:tc>
          <w:tcPr>
            <w:tcW w:w="271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Subscriber’s name:</w:t>
            </w:r>
          </w:p>
        </w:tc>
        <w:tc>
          <w:tcPr>
            <w:tcW w:w="2069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Subscriber’s S.S. #:</w:t>
            </w:r>
          </w:p>
        </w:tc>
        <w:tc>
          <w:tcPr>
            <w:tcW w:w="1419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Birth date:</w:t>
            </w:r>
          </w:p>
        </w:tc>
        <w:tc>
          <w:tcPr>
            <w:tcW w:w="1784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Group number:</w:t>
            </w:r>
          </w:p>
        </w:tc>
        <w:tc>
          <w:tcPr>
            <w:tcW w:w="165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Policy number:</w:t>
            </w:r>
          </w:p>
        </w:tc>
        <w:tc>
          <w:tcPr>
            <w:tcW w:w="114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Co-payment:</w:t>
            </w:r>
          </w:p>
        </w:tc>
      </w:tr>
      <w:tr w:rsidR="00ED3BFD" w:rsidRPr="00ED7FB4" w:rsidTr="00DF5CB8">
        <w:trPr>
          <w:trHeight w:val="284"/>
        </w:trPr>
        <w:tc>
          <w:tcPr>
            <w:tcW w:w="271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2069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141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 xml:space="preserve">       /       /</w:t>
            </w:r>
          </w:p>
        </w:tc>
        <w:tc>
          <w:tcPr>
            <w:tcW w:w="1784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165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114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$</w:t>
            </w:r>
          </w:p>
        </w:tc>
      </w:tr>
      <w:tr w:rsidR="00ED3BFD" w:rsidRPr="00ED7FB4" w:rsidTr="00DF5CB8">
        <w:trPr>
          <w:trHeight w:val="284"/>
        </w:trPr>
        <w:tc>
          <w:tcPr>
            <w:tcW w:w="3003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Patient’s relationship to subscriber:</w:t>
            </w:r>
          </w:p>
        </w:tc>
        <w:tc>
          <w:tcPr>
            <w:tcW w:w="1087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Self</w:t>
            </w:r>
          </w:p>
        </w:tc>
        <w:tc>
          <w:tcPr>
            <w:tcW w:w="1124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Spouse</w:t>
            </w:r>
          </w:p>
        </w:tc>
        <w:tc>
          <w:tcPr>
            <w:tcW w:w="988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Child</w:t>
            </w:r>
          </w:p>
        </w:tc>
        <w:tc>
          <w:tcPr>
            <w:tcW w:w="1082" w:type="dxa"/>
            <w:gridSpan w:val="7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Other</w:t>
            </w:r>
          </w:p>
        </w:tc>
        <w:tc>
          <w:tcPr>
            <w:tcW w:w="3502" w:type="dxa"/>
            <w:gridSpan w:val="1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DF5CB8">
        <w:trPr>
          <w:trHeight w:val="284"/>
        </w:trPr>
        <w:tc>
          <w:tcPr>
            <w:tcW w:w="3611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Name of secondary insurance (if applicable):</w:t>
            </w:r>
          </w:p>
        </w:tc>
        <w:tc>
          <w:tcPr>
            <w:tcW w:w="3673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Subscriber’s name:</w:t>
            </w:r>
          </w:p>
        </w:tc>
        <w:tc>
          <w:tcPr>
            <w:tcW w:w="189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Group number:</w:t>
            </w:r>
          </w:p>
        </w:tc>
        <w:tc>
          <w:tcPr>
            <w:tcW w:w="160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Policy number:</w:t>
            </w:r>
          </w:p>
        </w:tc>
      </w:tr>
      <w:tr w:rsidR="00ED3BFD" w:rsidRPr="00ED7FB4" w:rsidTr="00DF5CB8">
        <w:trPr>
          <w:trHeight w:val="284"/>
        </w:trPr>
        <w:tc>
          <w:tcPr>
            <w:tcW w:w="3611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3673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1895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  <w:tc>
          <w:tcPr>
            <w:tcW w:w="160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DF5CB8">
        <w:trPr>
          <w:trHeight w:val="284"/>
        </w:trPr>
        <w:tc>
          <w:tcPr>
            <w:tcW w:w="3046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t>Patient’s relationship to subscriber:</w:t>
            </w:r>
          </w:p>
        </w:tc>
        <w:tc>
          <w:tcPr>
            <w:tcW w:w="1044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Self</w:t>
            </w:r>
          </w:p>
        </w:tc>
        <w:tc>
          <w:tcPr>
            <w:tcW w:w="1124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Spouse</w:t>
            </w:r>
          </w:p>
        </w:tc>
        <w:tc>
          <w:tcPr>
            <w:tcW w:w="988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Child</w:t>
            </w:r>
          </w:p>
        </w:tc>
        <w:tc>
          <w:tcPr>
            <w:tcW w:w="1082" w:type="dxa"/>
            <w:gridSpan w:val="7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r w:rsidRPr="00ED7FB4">
              <w:sym w:font="Wingdings" w:char="F071"/>
            </w:r>
            <w:r w:rsidRPr="00ED7FB4">
              <w:t xml:space="preserve"> Other</w:t>
            </w:r>
          </w:p>
        </w:tc>
        <w:tc>
          <w:tcPr>
            <w:tcW w:w="3502" w:type="dxa"/>
            <w:gridSpan w:val="1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DF5CB8">
        <w:trPr>
          <w:trHeight w:val="142"/>
        </w:trPr>
        <w:tc>
          <w:tcPr>
            <w:tcW w:w="10786" w:type="dxa"/>
            <w:gridSpan w:val="5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DF5CB8">
        <w:trPr>
          <w:trHeight w:val="225"/>
        </w:trPr>
        <w:tc>
          <w:tcPr>
            <w:tcW w:w="10786" w:type="dxa"/>
            <w:gridSpan w:val="59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ED3BFD" w:rsidRPr="00ED7FB4" w:rsidRDefault="00ED3BFD" w:rsidP="00ED3BFD">
            <w:pPr>
              <w:pStyle w:val="Heading2"/>
              <w:rPr>
                <w:b w:val="0"/>
                <w:sz w:val="16"/>
                <w:szCs w:val="16"/>
              </w:rPr>
            </w:pPr>
            <w:r w:rsidRPr="00ED7FB4">
              <w:rPr>
                <w:b w:val="0"/>
                <w:sz w:val="16"/>
                <w:szCs w:val="16"/>
              </w:rPr>
              <w:t>IN CASE OF EMERGENCY</w:t>
            </w:r>
          </w:p>
        </w:tc>
      </w:tr>
      <w:tr w:rsidR="00ED3BFD" w:rsidRPr="00ED7FB4" w:rsidTr="00DF5CB8">
        <w:trPr>
          <w:trHeight w:val="284"/>
        </w:trPr>
        <w:tc>
          <w:tcPr>
            <w:tcW w:w="5119" w:type="dxa"/>
            <w:gridSpan w:val="28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  <w:r w:rsidRPr="00ED7FB4">
              <w:rPr>
                <w:sz w:val="14"/>
                <w:szCs w:val="14"/>
              </w:rPr>
              <w:t>Name of local friend or relative (not living at same address):</w:t>
            </w:r>
          </w:p>
        </w:tc>
        <w:tc>
          <w:tcPr>
            <w:tcW w:w="215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  <w:r w:rsidRPr="00ED7FB4">
              <w:rPr>
                <w:sz w:val="14"/>
                <w:szCs w:val="14"/>
              </w:rPr>
              <w:t>Relationship to patient:</w:t>
            </w:r>
          </w:p>
        </w:tc>
        <w:tc>
          <w:tcPr>
            <w:tcW w:w="164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  <w:r w:rsidRPr="00ED7FB4">
              <w:rPr>
                <w:sz w:val="14"/>
                <w:szCs w:val="14"/>
              </w:rPr>
              <w:t>Home phone #:</w:t>
            </w:r>
          </w:p>
        </w:tc>
        <w:tc>
          <w:tcPr>
            <w:tcW w:w="187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  <w:r w:rsidRPr="00ED7FB4">
              <w:rPr>
                <w:sz w:val="14"/>
                <w:szCs w:val="14"/>
              </w:rPr>
              <w:t>Work phone #:</w:t>
            </w:r>
          </w:p>
        </w:tc>
      </w:tr>
      <w:tr w:rsidR="00ED3BFD" w:rsidRPr="00ED7FB4" w:rsidTr="00DF5CB8">
        <w:trPr>
          <w:trHeight w:val="284"/>
        </w:trPr>
        <w:tc>
          <w:tcPr>
            <w:tcW w:w="5119" w:type="dxa"/>
            <w:gridSpan w:val="2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  <w:r w:rsidRPr="00ED7FB4">
              <w:rPr>
                <w:sz w:val="14"/>
                <w:szCs w:val="14"/>
              </w:rPr>
              <w:t>(          )</w:t>
            </w:r>
          </w:p>
        </w:tc>
        <w:tc>
          <w:tcPr>
            <w:tcW w:w="1874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  <w:r w:rsidRPr="00ED7FB4">
              <w:rPr>
                <w:sz w:val="14"/>
                <w:szCs w:val="14"/>
              </w:rPr>
              <w:t>(          )</w:t>
            </w:r>
          </w:p>
        </w:tc>
      </w:tr>
      <w:tr w:rsidR="00ED3BFD" w:rsidRPr="00ED7FB4" w:rsidTr="00DF5CB8">
        <w:trPr>
          <w:trHeight w:val="284"/>
        </w:trPr>
        <w:tc>
          <w:tcPr>
            <w:tcW w:w="10786" w:type="dxa"/>
            <w:gridSpan w:val="59"/>
            <w:tcBorders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pStyle w:val="BodyText"/>
              <w:rPr>
                <w:sz w:val="14"/>
                <w:szCs w:val="14"/>
              </w:rPr>
            </w:pPr>
            <w:r w:rsidRPr="00ED7FB4">
              <w:rPr>
                <w:sz w:val="14"/>
                <w:szCs w:val="14"/>
              </w:rPr>
              <w:t>The above information is true to the best of my knowledge. I authorize my insurance benefits be paid directly to the physician. I understand that I am financially responsible for any balance. I also authorize the Banyan Institutes, LLC or insurance company to release any information required to process my claims.</w:t>
            </w:r>
          </w:p>
        </w:tc>
      </w:tr>
      <w:tr w:rsidR="00ED3BFD" w:rsidRPr="00ED7FB4" w:rsidTr="00ED7FB4">
        <w:trPr>
          <w:trHeight w:val="121"/>
        </w:trPr>
        <w:tc>
          <w:tcPr>
            <w:tcW w:w="1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</w:p>
        </w:tc>
        <w:tc>
          <w:tcPr>
            <w:tcW w:w="6729" w:type="dxa"/>
            <w:gridSpan w:val="3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</w:p>
        </w:tc>
        <w:tc>
          <w:tcPr>
            <w:tcW w:w="3235" w:type="dxa"/>
            <w:gridSpan w:val="1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3BFD" w:rsidRPr="00ED7FB4" w:rsidRDefault="00ED3BFD" w:rsidP="00ED3BFD"/>
        </w:tc>
      </w:tr>
      <w:tr w:rsidR="00ED3BFD" w:rsidRPr="00ED7FB4" w:rsidTr="00ED3BFD">
        <w:trPr>
          <w:trHeight w:val="284"/>
        </w:trPr>
        <w:tc>
          <w:tcPr>
            <w:tcW w:w="1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rPr>
                <w:sz w:val="14"/>
                <w:szCs w:val="14"/>
              </w:rPr>
            </w:pPr>
          </w:p>
        </w:tc>
        <w:tc>
          <w:tcPr>
            <w:tcW w:w="6729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pStyle w:val="Italic"/>
              <w:rPr>
                <w:sz w:val="14"/>
                <w:szCs w:val="14"/>
              </w:rPr>
            </w:pPr>
            <w:r w:rsidRPr="00ED7FB4">
              <w:rPr>
                <w:sz w:val="14"/>
                <w:szCs w:val="14"/>
              </w:rPr>
              <w:t>Patient/Guardian signature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pStyle w:val="Italic"/>
              <w:rPr>
                <w:sz w:val="14"/>
                <w:szCs w:val="14"/>
              </w:rPr>
            </w:pPr>
          </w:p>
        </w:tc>
        <w:tc>
          <w:tcPr>
            <w:tcW w:w="323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pStyle w:val="Italic"/>
              <w:rPr>
                <w:sz w:val="14"/>
                <w:szCs w:val="14"/>
              </w:rPr>
            </w:pPr>
            <w:r w:rsidRPr="00ED7FB4">
              <w:rPr>
                <w:sz w:val="14"/>
                <w:szCs w:val="14"/>
              </w:rPr>
              <w:t>Date</w:t>
            </w: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D3BFD" w:rsidRPr="00ED7FB4" w:rsidRDefault="00ED3BFD" w:rsidP="00ED3BFD">
            <w:pPr>
              <w:pStyle w:val="Italic"/>
            </w:pPr>
          </w:p>
        </w:tc>
      </w:tr>
    </w:tbl>
    <w:p w:rsidR="005F6E87" w:rsidRPr="0090679F" w:rsidRDefault="005F6E87" w:rsidP="00ED3BFD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34" w:rsidRDefault="00D95434" w:rsidP="00ED3BFD">
      <w:r>
        <w:separator/>
      </w:r>
    </w:p>
  </w:endnote>
  <w:endnote w:type="continuationSeparator" w:id="1">
    <w:p w:rsidR="00D95434" w:rsidRDefault="00D95434" w:rsidP="00ED3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34" w:rsidRDefault="00D95434" w:rsidP="00ED3BFD">
      <w:r>
        <w:separator/>
      </w:r>
    </w:p>
  </w:footnote>
  <w:footnote w:type="continuationSeparator" w:id="1">
    <w:p w:rsidR="00D95434" w:rsidRDefault="00D95434" w:rsidP="00ED3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95"/>
    <w:rsid w:val="000071F7"/>
    <w:rsid w:val="0002798A"/>
    <w:rsid w:val="000406CB"/>
    <w:rsid w:val="000515BE"/>
    <w:rsid w:val="0008159E"/>
    <w:rsid w:val="00083002"/>
    <w:rsid w:val="00087B85"/>
    <w:rsid w:val="000A01F1"/>
    <w:rsid w:val="000A21FC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35C1C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501FD"/>
    <w:rsid w:val="006A2439"/>
    <w:rsid w:val="006D2635"/>
    <w:rsid w:val="006D5C6F"/>
    <w:rsid w:val="006D779C"/>
    <w:rsid w:val="006E4F63"/>
    <w:rsid w:val="006E729E"/>
    <w:rsid w:val="007216C5"/>
    <w:rsid w:val="00740B95"/>
    <w:rsid w:val="007602AC"/>
    <w:rsid w:val="00774B67"/>
    <w:rsid w:val="00793AC6"/>
    <w:rsid w:val="007A71DE"/>
    <w:rsid w:val="007B0026"/>
    <w:rsid w:val="007B199B"/>
    <w:rsid w:val="007B6119"/>
    <w:rsid w:val="007B7192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1459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94F0D"/>
    <w:rsid w:val="00CC6598"/>
    <w:rsid w:val="00CC6BB1"/>
    <w:rsid w:val="00CD272D"/>
    <w:rsid w:val="00D01268"/>
    <w:rsid w:val="00D14E73"/>
    <w:rsid w:val="00D6155E"/>
    <w:rsid w:val="00D85DF2"/>
    <w:rsid w:val="00D95434"/>
    <w:rsid w:val="00DC47A2"/>
    <w:rsid w:val="00DE1551"/>
    <w:rsid w:val="00DE7FB7"/>
    <w:rsid w:val="00DF5CB8"/>
    <w:rsid w:val="00E03965"/>
    <w:rsid w:val="00E03E1F"/>
    <w:rsid w:val="00E20DDA"/>
    <w:rsid w:val="00E32A8B"/>
    <w:rsid w:val="00E36054"/>
    <w:rsid w:val="00E37E7B"/>
    <w:rsid w:val="00E46E04"/>
    <w:rsid w:val="00E87396"/>
    <w:rsid w:val="00EA2AAD"/>
    <w:rsid w:val="00EC42A3"/>
    <w:rsid w:val="00ED3BFD"/>
    <w:rsid w:val="00ED7FB4"/>
    <w:rsid w:val="00EF7F81"/>
    <w:rsid w:val="00F03FC7"/>
    <w:rsid w:val="00F07933"/>
    <w:rsid w:val="00F231C0"/>
    <w:rsid w:val="00F47A06"/>
    <w:rsid w:val="00F61527"/>
    <w:rsid w:val="00F620AD"/>
    <w:rsid w:val="00F75EBB"/>
    <w:rsid w:val="00F82C91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paragraph" w:styleId="Header">
    <w:name w:val="header"/>
    <w:basedOn w:val="Normal"/>
    <w:link w:val="HeaderChar"/>
    <w:uiPriority w:val="99"/>
    <w:rsid w:val="00ED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BFD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ED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3BFD"/>
    <w:rPr>
      <w:rFonts w:ascii="Tahoma" w:hAnsi="Tahoma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eption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304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7</cp:revision>
  <cp:lastPrinted>2008-05-22T19:44:00Z</cp:lastPrinted>
  <dcterms:created xsi:type="dcterms:W3CDTF">2008-05-12T14:12:00Z</dcterms:created>
  <dcterms:modified xsi:type="dcterms:W3CDTF">2008-11-03T14:13:00Z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